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6E1113">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2"/>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3"/>
        <w:gridCol w:w="2166"/>
        <w:gridCol w:w="2204"/>
        <w:gridCol w:w="2195"/>
      </w:tblGrid>
      <w:tr w:rsidR="001B0BB8" w:rsidRPr="007673FA" w14:paraId="56E939D3" w14:textId="77777777" w:rsidTr="00373086">
        <w:trPr>
          <w:trHeight w:val="334"/>
        </w:trPr>
        <w:tc>
          <w:tcPr>
            <w:tcW w:w="2213"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66"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04"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95"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373086">
        <w:trPr>
          <w:trHeight w:val="412"/>
        </w:trPr>
        <w:tc>
          <w:tcPr>
            <w:tcW w:w="2213"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3"/>
            </w:r>
          </w:p>
        </w:tc>
        <w:tc>
          <w:tcPr>
            <w:tcW w:w="2166"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4"/>
            </w:r>
          </w:p>
        </w:tc>
        <w:tc>
          <w:tcPr>
            <w:tcW w:w="2195"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373086">
        <w:tc>
          <w:tcPr>
            <w:tcW w:w="2213" w:type="dxa"/>
            <w:shd w:val="clear" w:color="auto" w:fill="FFFFFF"/>
          </w:tcPr>
          <w:p w14:paraId="56E939D9" w14:textId="368C5035" w:rsidR="001903D7" w:rsidRPr="007673FA" w:rsidRDefault="00CD1CC2" w:rsidP="00B223B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373086">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166"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4"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5"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373086">
        <w:tc>
          <w:tcPr>
            <w:tcW w:w="2213"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65"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6"/>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7"/>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703EDD94"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1DDA5BBC" w:rsidR="006F285A" w:rsidRDefault="00F81F8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EDD8E90" w:rsidR="00F8532D" w:rsidRPr="00F8532D" w:rsidRDefault="00F81F8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8"/>
      </w:r>
      <w:r w:rsidR="00377526" w:rsidRPr="00121A1B">
        <w:rPr>
          <w:rFonts w:ascii="Verdana" w:hAnsi="Verdana" w:cs="Calibri"/>
          <w:lang w:val="en-GB"/>
        </w:rPr>
        <w:t>: ………………….</w:t>
      </w:r>
    </w:p>
    <w:p w14:paraId="56E93A26" w14:textId="49956FA2"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9"/>
      </w:r>
      <w:r w:rsidRPr="00490F95">
        <w:rPr>
          <w:rFonts w:ascii="Verdana" w:hAnsi="Verdana" w:cs="Calibri"/>
          <w:lang w:val="en-GB"/>
        </w:rPr>
        <w:t>: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55D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4D507396" w14:textId="1E807AA3" w:rsidR="006E1113" w:rsidRDefault="006E1113" w:rsidP="00B223B0">
      <w:pPr>
        <w:keepNext/>
        <w:keepLines/>
        <w:tabs>
          <w:tab w:val="left" w:pos="426"/>
        </w:tabs>
        <w:rPr>
          <w:rFonts w:ascii="Verdana" w:hAnsi="Verdana" w:cs="Calibri"/>
          <w:b/>
          <w:color w:val="002060"/>
          <w:sz w:val="20"/>
          <w:lang w:val="en-GB"/>
        </w:rPr>
      </w:pPr>
    </w:p>
    <w:p w14:paraId="62706A6B" w14:textId="711399D6"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3C91CB2B"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81F81">
              <w:rPr>
                <w:rFonts w:ascii="Verdana" w:hAnsi="Verdana" w:cs="Calibri"/>
                <w:sz w:val="20"/>
                <w:lang w:val="en-GB"/>
              </w:rPr>
              <w:t xml:space="preserve"> Ms Ira Terwyen</w:t>
            </w:r>
            <w:bookmarkStart w:id="1" w:name="_GoBack"/>
            <w:bookmarkEnd w:id="1"/>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BE0E0" w14:textId="77777777" w:rsidR="00751952" w:rsidRDefault="00751952">
      <w:r>
        <w:separator/>
      </w:r>
    </w:p>
    <w:p w14:paraId="31D82D7C" w14:textId="77777777" w:rsidR="00534C1D" w:rsidRDefault="00534C1D"/>
  </w:endnote>
  <w:endnote w:type="continuationSeparator" w:id="0">
    <w:p w14:paraId="0716C001" w14:textId="77777777" w:rsidR="00751952" w:rsidRDefault="00751952">
      <w:r>
        <w:continuationSeparator/>
      </w:r>
    </w:p>
    <w:p w14:paraId="00E8ED36" w14:textId="77777777" w:rsidR="00534C1D" w:rsidRDefault="00534C1D"/>
  </w:endnote>
  <w:endnote w:type="continuationNotice" w:id="1">
    <w:p w14:paraId="42FB183B" w14:textId="77777777" w:rsidR="00751952" w:rsidRDefault="00751952">
      <w:pPr>
        <w:spacing w:after="0"/>
      </w:pPr>
    </w:p>
    <w:p w14:paraId="3699E6A3" w14:textId="77777777" w:rsidR="00534C1D" w:rsidRDefault="00534C1D"/>
  </w:endnote>
  <w:endnote w:id="2">
    <w:p w14:paraId="4F265B3F" w14:textId="354D5483" w:rsidR="0010613D" w:rsidRDefault="00AA696D" w:rsidP="00AA696D">
      <w:pPr>
        <w:pStyle w:val="Endnotentext"/>
        <w:spacing w:after="120"/>
        <w:rPr>
          <w:rFonts w:ascii="Verdana" w:hAnsi="Verdana"/>
          <w:sz w:val="16"/>
          <w:szCs w:val="16"/>
          <w:lang w:val="en-GB"/>
        </w:rPr>
      </w:pPr>
      <w:bookmarkStart w:id="0" w:name="_Hlk512253474"/>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5DE7454C"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w:t>
      </w:r>
      <w:r w:rsidR="00B31C67">
        <w:rPr>
          <w:rFonts w:ascii="Verdana" w:hAnsi="Verdana" w:cs="Calibri"/>
          <w:sz w:val="16"/>
          <w:szCs w:val="16"/>
          <w:lang w:val="en-GB"/>
        </w:rPr>
        <w:t xml:space="preserve">participant, the </w:t>
      </w:r>
      <w:r w:rsidRPr="00AB24FE">
        <w:rPr>
          <w:rFonts w:ascii="Verdana" w:hAnsi="Verdana" w:cs="Calibri"/>
          <w:sz w:val="16"/>
          <w:szCs w:val="16"/>
          <w:lang w:val="en-GB"/>
        </w:rPr>
        <w:t>Programme Country HEI as beneficiary; the Partner Country HEI receiving the staff member and the Programme Country enterprise</w:t>
      </w:r>
      <w:r w:rsidR="005D6688">
        <w:rPr>
          <w:rFonts w:ascii="Verdana" w:hAnsi="Verdana" w:cs="Calibri"/>
          <w:sz w:val="16"/>
          <w:szCs w:val="16"/>
          <w:lang w:val="en-GB"/>
        </w:rPr>
        <w:t xml:space="preserve"> (four signatures in total)</w:t>
      </w:r>
      <w:r w:rsidRPr="00AB24FE">
        <w:rPr>
          <w:rFonts w:ascii="Verdana" w:hAnsi="Verdana" w:cs="Calibri"/>
          <w:sz w:val="16"/>
          <w:szCs w:val="16"/>
          <w:lang w:val="en-GB"/>
        </w:rPr>
        <w:t>.</w:t>
      </w:r>
      <w:r w:rsidR="00E55DAD">
        <w:rPr>
          <w:rFonts w:ascii="Verdana" w:hAnsi="Verdana" w:cs="Calibri"/>
          <w:sz w:val="16"/>
          <w:szCs w:val="16"/>
          <w:lang w:val="en-GB"/>
        </w:rPr>
        <w:t xml:space="preserve"> </w:t>
      </w:r>
      <w:r w:rsidRPr="00AB24FE">
        <w:rPr>
          <w:rFonts w:ascii="Verdana" w:hAnsi="Verdana" w:cs="Calibri"/>
          <w:sz w:val="16"/>
          <w:szCs w:val="16"/>
          <w:lang w:val="en-GB"/>
        </w:rPr>
        <w:t xml:space="preserve">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bookmarkEnd w:id="0"/>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3">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14:paraId="39A1B941" w14:textId="5184AAA5"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6">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373086" w:rsidRDefault="00153B61" w:rsidP="00B223B0">
      <w:pPr>
        <w:pStyle w:val="Endnotentext"/>
        <w:spacing w:after="100"/>
        <w:rPr>
          <w:rFonts w:ascii="Verdana" w:hAnsi="Verdana" w:cs="Calibri"/>
          <w:sz w:val="18"/>
          <w:szCs w:val="18"/>
          <w:lang w:val="en-GB"/>
        </w:rPr>
      </w:pPr>
      <w:r w:rsidRPr="00373086">
        <w:rPr>
          <w:rStyle w:val="Endnotenzeichen"/>
          <w:rFonts w:ascii="Verdana" w:hAnsi="Verdana"/>
          <w:sz w:val="16"/>
          <w:szCs w:val="16"/>
        </w:rPr>
        <w:endnoteRef/>
      </w:r>
      <w:r w:rsidRPr="00373086">
        <w:rPr>
          <w:rFonts w:ascii="Verdana" w:hAnsi="Verdana"/>
          <w:sz w:val="16"/>
          <w:szCs w:val="16"/>
          <w:lang w:val="en-GB"/>
        </w:rPr>
        <w:t xml:space="preserve"> Circulating papers with original signatures is not compulsory. Scanned copies of signatures or </w:t>
      </w:r>
      <w:r w:rsidR="00F81482" w:rsidRPr="00373086">
        <w:rPr>
          <w:rFonts w:ascii="Verdana" w:hAnsi="Verdana"/>
          <w:sz w:val="16"/>
          <w:szCs w:val="16"/>
          <w:lang w:val="en-GB"/>
        </w:rPr>
        <w:t>electronic</w:t>
      </w:r>
      <w:r w:rsidRPr="00373086">
        <w:rPr>
          <w:rFonts w:ascii="Verdana" w:hAnsi="Verdana"/>
          <w:sz w:val="16"/>
          <w:szCs w:val="16"/>
          <w:lang w:val="en-GB"/>
        </w:rPr>
        <w:t xml:space="preserve"> signatures may be accepted, </w:t>
      </w:r>
      <w:r w:rsidRPr="00373086">
        <w:rPr>
          <w:rFonts w:ascii="Verdana" w:hAnsi="Verdana" w:cs="Calibri"/>
          <w:sz w:val="16"/>
          <w:szCs w:val="16"/>
          <w:lang w:val="en-GB"/>
        </w:rPr>
        <w:t>depending on the national legislation</w:t>
      </w:r>
      <w:r w:rsidR="00F81482" w:rsidRPr="00373086">
        <w:rPr>
          <w:rFonts w:ascii="Verdana" w:hAnsi="Verdana" w:cs="Calibri"/>
          <w:sz w:val="16"/>
          <w:szCs w:val="16"/>
          <w:lang w:val="en-GB"/>
        </w:rPr>
        <w:t xml:space="preserve"> of the country of the sending institution (in the case of mobility with Partner Countries: the national legislation of the Programme Country)</w:t>
      </w:r>
      <w:r w:rsidRPr="00373086">
        <w:rPr>
          <w:rFonts w:ascii="Verdana" w:hAnsi="Verdana" w:cs="Calibri"/>
          <w:sz w:val="16"/>
          <w:szCs w:val="16"/>
          <w:lang w:val="en-GB"/>
        </w:rPr>
        <w:t>.</w:t>
      </w:r>
      <w:r w:rsidR="00131D6D" w:rsidRPr="00373086">
        <w:rPr>
          <w:rFonts w:ascii="Verdana" w:hAnsi="Verdana" w:cs="Calibri"/>
          <w:sz w:val="16"/>
          <w:szCs w:val="16"/>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74CCCF2" w:rsidR="0081766A" w:rsidRDefault="0081766A">
        <w:pPr>
          <w:pStyle w:val="Fuzeile"/>
          <w:jc w:val="center"/>
        </w:pPr>
        <w:r>
          <w:fldChar w:fldCharType="begin"/>
        </w:r>
        <w:r>
          <w:instrText xml:space="preserve"> PAGE   \* MERGEFORMAT </w:instrText>
        </w:r>
        <w:r>
          <w:fldChar w:fldCharType="separate"/>
        </w:r>
        <w:r w:rsidR="00F81F81">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p w14:paraId="1CC9EB54" w14:textId="77777777" w:rsidR="00534C1D" w:rsidRDefault="00534C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95735" w14:textId="77777777" w:rsidR="00751952" w:rsidRDefault="00751952">
      <w:r>
        <w:separator/>
      </w:r>
    </w:p>
    <w:p w14:paraId="6B70D3A7" w14:textId="77777777" w:rsidR="00534C1D" w:rsidRDefault="00534C1D"/>
  </w:footnote>
  <w:footnote w:type="continuationSeparator" w:id="0">
    <w:p w14:paraId="04E2C715" w14:textId="77777777" w:rsidR="00751952" w:rsidRDefault="00751952">
      <w:r>
        <w:continuationSeparator/>
      </w:r>
    </w:p>
    <w:p w14:paraId="3C8868AD" w14:textId="77777777" w:rsidR="00534C1D" w:rsidRDefault="00534C1D"/>
  </w:footnote>
  <w:footnote w:type="continuationNotice" w:id="1">
    <w:p w14:paraId="5D81FB83" w14:textId="77777777" w:rsidR="00751952" w:rsidRDefault="00751952">
      <w:pPr>
        <w:spacing w:after="0"/>
      </w:pPr>
    </w:p>
    <w:p w14:paraId="6F9F4F32" w14:textId="77777777" w:rsidR="00534C1D" w:rsidRDefault="00534C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03176B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5FE358EB">
                    <wp:simplePos x="0" y="0"/>
                    <wp:positionH relativeFrom="column">
                      <wp:posOffset>3600450</wp:posOffset>
                    </wp:positionH>
                    <wp:positionV relativeFrom="paragraph">
                      <wp:posOffset>28575</wp:posOffset>
                    </wp:positionV>
                    <wp:extent cx="1728000" cy="572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5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83.5pt;margin-top:2.25pt;width:136.0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KitA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55DAD">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p w14:paraId="67ECE136" w14:textId="77777777" w:rsidR="00534C1D" w:rsidRDefault="00534C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5"/>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5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83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7BA"/>
    <w:rsid w:val="00151D39"/>
    <w:rsid w:val="0015235B"/>
    <w:rsid w:val="0015351B"/>
    <w:rsid w:val="00153B61"/>
    <w:rsid w:val="00153FE2"/>
    <w:rsid w:val="00154960"/>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1C05"/>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783"/>
    <w:rsid w:val="00275E00"/>
    <w:rsid w:val="0027654E"/>
    <w:rsid w:val="0027658C"/>
    <w:rsid w:val="00277A20"/>
    <w:rsid w:val="002800E4"/>
    <w:rsid w:val="00280648"/>
    <w:rsid w:val="002810A4"/>
    <w:rsid w:val="00282256"/>
    <w:rsid w:val="00284E56"/>
    <w:rsid w:val="00285534"/>
    <w:rsid w:val="002877DD"/>
    <w:rsid w:val="0029059C"/>
    <w:rsid w:val="00291055"/>
    <w:rsid w:val="00291118"/>
    <w:rsid w:val="002920EB"/>
    <w:rsid w:val="00293F9F"/>
    <w:rsid w:val="002952D3"/>
    <w:rsid w:val="002A0192"/>
    <w:rsid w:val="002A0B9D"/>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A8D"/>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3086"/>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4A53"/>
    <w:rsid w:val="0052556E"/>
    <w:rsid w:val="00525767"/>
    <w:rsid w:val="005259DC"/>
    <w:rsid w:val="0052630D"/>
    <w:rsid w:val="005265A6"/>
    <w:rsid w:val="00527369"/>
    <w:rsid w:val="00534C1D"/>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F2"/>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6688"/>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7F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113"/>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6A4C"/>
    <w:rsid w:val="00747ACF"/>
    <w:rsid w:val="00751952"/>
    <w:rsid w:val="00752FD5"/>
    <w:rsid w:val="00754134"/>
    <w:rsid w:val="0075468B"/>
    <w:rsid w:val="007566E8"/>
    <w:rsid w:val="007577D1"/>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6B2A"/>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0AF2"/>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63EA"/>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243"/>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1FC8"/>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35F5"/>
    <w:rsid w:val="00AB4084"/>
    <w:rsid w:val="00AB6448"/>
    <w:rsid w:val="00AB6470"/>
    <w:rsid w:val="00AC1B51"/>
    <w:rsid w:val="00AC2ADC"/>
    <w:rsid w:val="00AC3A15"/>
    <w:rsid w:val="00AC3DDD"/>
    <w:rsid w:val="00AC57BC"/>
    <w:rsid w:val="00AD21EF"/>
    <w:rsid w:val="00AD236D"/>
    <w:rsid w:val="00AD2F5A"/>
    <w:rsid w:val="00AD394A"/>
    <w:rsid w:val="00AD4185"/>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1C6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2D8"/>
    <w:rsid w:val="00B7446B"/>
    <w:rsid w:val="00B74C8E"/>
    <w:rsid w:val="00B750FF"/>
    <w:rsid w:val="00B752E5"/>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1CC2"/>
    <w:rsid w:val="00CD5C17"/>
    <w:rsid w:val="00CD5E32"/>
    <w:rsid w:val="00CE1808"/>
    <w:rsid w:val="00CE19DE"/>
    <w:rsid w:val="00CE38B2"/>
    <w:rsid w:val="00CE3E92"/>
    <w:rsid w:val="00CF11FF"/>
    <w:rsid w:val="00CF1237"/>
    <w:rsid w:val="00CF4227"/>
    <w:rsid w:val="00CF55E6"/>
    <w:rsid w:val="00CF63BD"/>
    <w:rsid w:val="00CF6D1D"/>
    <w:rsid w:val="00CF7F74"/>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0C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D21"/>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5DAD"/>
    <w:rsid w:val="00E579E9"/>
    <w:rsid w:val="00E61645"/>
    <w:rsid w:val="00E6404C"/>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1F81"/>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E939C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E27464-F901-454F-899E-2DC0D81C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409</Words>
  <Characters>2544</Characters>
  <Application>Microsoft Office Word</Application>
  <DocSecurity>4</DocSecurity>
  <PresentationFormat>Microsoft Word 11.0</PresentationFormat>
  <Lines>21</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2948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Terwyen, Ira</cp:lastModifiedBy>
  <cp:revision>2</cp:revision>
  <cp:lastPrinted>2017-10-26T10:25:00Z</cp:lastPrinted>
  <dcterms:created xsi:type="dcterms:W3CDTF">2019-08-26T09:10:00Z</dcterms:created>
  <dcterms:modified xsi:type="dcterms:W3CDTF">2019-08-26T09:10:00Z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