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90352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90352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4FC6AD96" w14:textId="1C2324C4" w:rsidR="00AD1FCB"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p>
    <w:p w14:paraId="5D72C5A6" w14:textId="6B5C951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50CB499" w:rsidR="009F32D0" w:rsidRDefault="009F32D0">
        <w:pPr>
          <w:pStyle w:val="Fuzeile"/>
          <w:jc w:val="center"/>
        </w:pPr>
        <w:r>
          <w:fldChar w:fldCharType="begin"/>
        </w:r>
        <w:r>
          <w:instrText xml:space="preserve"> PAGE   \* MERGEFORMAT </w:instrText>
        </w:r>
        <w:r>
          <w:fldChar w:fldCharType="separate"/>
        </w:r>
        <w:r w:rsidR="0090352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70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521"/>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464"/>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EF801-843D-49EC-9CE1-43ED8242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344</Words>
  <Characters>2397</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Otto, Lisa</cp:lastModifiedBy>
  <cp:revision>2</cp:revision>
  <cp:lastPrinted>2013-11-06T08:46:00Z</cp:lastPrinted>
  <dcterms:created xsi:type="dcterms:W3CDTF">2021-03-26T17:55:00Z</dcterms:created>
  <dcterms:modified xsi:type="dcterms:W3CDTF">2021-03-26T17:55:00Z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